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64" w:rsidRDefault="009D7364" w:rsidP="009D7364">
      <w:pPr>
        <w:spacing w:line="0" w:lineRule="atLeast"/>
        <w:ind w:right="-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Modello A Domanda di partecipazione docenti</w:t>
      </w:r>
    </w:p>
    <w:p w:rsidR="009D7364" w:rsidRDefault="009D7364" w:rsidP="009D7364">
      <w:pPr>
        <w:spacing w:line="0" w:lineRule="atLeast"/>
        <w:ind w:right="-19"/>
        <w:jc w:val="right"/>
        <w:rPr>
          <w:rFonts w:ascii="Times New Roman" w:hAnsi="Times New Roman" w:cs="Times New Roman"/>
          <w:sz w:val="24"/>
          <w:szCs w:val="24"/>
        </w:rPr>
      </w:pPr>
    </w:p>
    <w:p w:rsidR="009D7364" w:rsidRPr="005E5F6B" w:rsidRDefault="009D7364" w:rsidP="009D7364">
      <w:pPr>
        <w:spacing w:line="0" w:lineRule="atLeast"/>
        <w:ind w:right="-19"/>
        <w:jc w:val="right"/>
        <w:rPr>
          <w:rFonts w:ascii="Times New Roman" w:hAnsi="Times New Roman" w:cs="Times New Roman"/>
          <w:sz w:val="24"/>
          <w:szCs w:val="24"/>
        </w:rPr>
      </w:pPr>
      <w:r w:rsidRPr="005E5F6B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9D7364" w:rsidRPr="005E5F6B" w:rsidRDefault="009D7364" w:rsidP="009D7364">
      <w:pPr>
        <w:spacing w:line="0" w:lineRule="atLeast"/>
        <w:ind w:right="-19"/>
        <w:jc w:val="right"/>
        <w:rPr>
          <w:rFonts w:ascii="Times New Roman" w:hAnsi="Times New Roman" w:cs="Times New Roman"/>
          <w:sz w:val="24"/>
          <w:szCs w:val="24"/>
        </w:rPr>
      </w:pPr>
      <w:r w:rsidRPr="005E5F6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0796">
        <w:rPr>
          <w:rFonts w:ascii="Times New Roman" w:hAnsi="Times New Roman" w:cs="Times New Roman"/>
          <w:sz w:val="24"/>
          <w:szCs w:val="24"/>
        </w:rPr>
        <w:t>S.</w:t>
      </w:r>
      <w:r w:rsidRPr="005E5F6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5F6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5F6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5F6B">
        <w:rPr>
          <w:rFonts w:ascii="Times New Roman" w:hAnsi="Times New Roman" w:cs="Times New Roman"/>
          <w:sz w:val="24"/>
          <w:szCs w:val="24"/>
        </w:rPr>
        <w:t xml:space="preserve"> "</w:t>
      </w:r>
      <w:r w:rsidR="00000796">
        <w:rPr>
          <w:rFonts w:ascii="Times New Roman" w:hAnsi="Times New Roman" w:cs="Times New Roman"/>
          <w:sz w:val="24"/>
          <w:szCs w:val="24"/>
        </w:rPr>
        <w:t>F. Da Coll</w:t>
      </w:r>
      <w:r w:rsidRPr="005E5F6B">
        <w:rPr>
          <w:rFonts w:ascii="Times New Roman" w:hAnsi="Times New Roman" w:cs="Times New Roman"/>
          <w:sz w:val="24"/>
          <w:szCs w:val="24"/>
        </w:rPr>
        <w:t>o"</w:t>
      </w:r>
    </w:p>
    <w:p w:rsidR="009D7364" w:rsidRDefault="009516E6" w:rsidP="009D7364">
      <w:pPr>
        <w:spacing w:line="0" w:lineRule="atLeast"/>
        <w:ind w:right="-19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00796" w:rsidRPr="0006323E">
          <w:rPr>
            <w:rStyle w:val="Collegamentoipertestuale"/>
            <w:rFonts w:ascii="Times New Roman" w:hAnsi="Times New Roman" w:cs="Times New Roman"/>
            <w:sz w:val="24"/>
            <w:szCs w:val="24"/>
          </w:rPr>
          <w:t>tvis021001@istruzione.it</w:t>
        </w:r>
      </w:hyperlink>
    </w:p>
    <w:p w:rsidR="009D7364" w:rsidRPr="005E5F6B" w:rsidRDefault="009D7364" w:rsidP="009D7364">
      <w:pPr>
        <w:spacing w:line="0" w:lineRule="atLeast"/>
        <w:ind w:right="-19"/>
        <w:jc w:val="right"/>
        <w:rPr>
          <w:rFonts w:ascii="Times New Roman" w:hAnsi="Times New Roman" w:cs="Times New Roman"/>
          <w:sz w:val="24"/>
          <w:szCs w:val="24"/>
        </w:rPr>
      </w:pPr>
    </w:p>
    <w:p w:rsidR="009D7364" w:rsidRPr="005E5F6B" w:rsidRDefault="009D7364" w:rsidP="009D7364">
      <w:pPr>
        <w:spacing w:line="0" w:lineRule="atLeast"/>
        <w:ind w:right="-1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E5F6B">
        <w:rPr>
          <w:rFonts w:ascii="Times New Roman" w:hAnsi="Times New Roman" w:cs="Times New Roman"/>
          <w:sz w:val="24"/>
          <w:szCs w:val="24"/>
        </w:rPr>
        <w:t>Oggetto: Domanda di partecipazione alla selezione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5F6B">
        <w:rPr>
          <w:rFonts w:ascii="Times New Roman" w:hAnsi="Times New Roman" w:cs="Times New Roman"/>
          <w:sz w:val="24"/>
          <w:szCs w:val="24"/>
        </w:rPr>
        <w:t xml:space="preserve"> riv</w:t>
      </w:r>
      <w:r>
        <w:rPr>
          <w:rFonts w:ascii="Times New Roman" w:hAnsi="Times New Roman" w:cs="Times New Roman"/>
          <w:sz w:val="24"/>
          <w:szCs w:val="24"/>
        </w:rPr>
        <w:t xml:space="preserve">olta la personale docente interno, per incarico di docente accompagnatore per gli studenti che parteciperanno alla mobilità internazionale prevista nel </w:t>
      </w:r>
      <w:r w:rsidRPr="005E5F6B">
        <w:rPr>
          <w:rFonts w:ascii="Times New Roman" w:hAnsi="Times New Roman" w:cs="Times New Roman"/>
          <w:sz w:val="24"/>
          <w:szCs w:val="24"/>
        </w:rPr>
        <w:t xml:space="preserve">progetto </w:t>
      </w:r>
      <w:proofErr w:type="spellStart"/>
      <w:r w:rsidRPr="005E5F6B">
        <w:rPr>
          <w:rFonts w:ascii="Times New Roman" w:hAnsi="Times New Roman" w:cs="Times New Roman"/>
          <w:sz w:val="24"/>
          <w:szCs w:val="24"/>
        </w:rPr>
        <w:t>Erasmus+</w:t>
      </w:r>
      <w:proofErr w:type="spellEnd"/>
      <w:r w:rsidRPr="005E5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F6B">
        <w:rPr>
          <w:rFonts w:ascii="Times New Roman" w:hAnsi="Times New Roman" w:cs="Times New Roman"/>
          <w:sz w:val="24"/>
          <w:szCs w:val="24"/>
        </w:rPr>
        <w:t>Terroir</w:t>
      </w:r>
      <w:proofErr w:type="spellEnd"/>
      <w:r w:rsidRPr="005E5F6B">
        <w:rPr>
          <w:rFonts w:ascii="Times New Roman" w:hAnsi="Times New Roman" w:cs="Times New Roman"/>
          <w:sz w:val="24"/>
          <w:szCs w:val="24"/>
        </w:rPr>
        <w:t xml:space="preserve"> - Originalità, sostenibilità, eccellenza nella filiera del vino delle Tre </w:t>
      </w:r>
      <w:proofErr w:type="spellStart"/>
      <w:r w:rsidRPr="005E5F6B">
        <w:rPr>
          <w:rFonts w:ascii="Times New Roman" w:hAnsi="Times New Roman" w:cs="Times New Roman"/>
          <w:sz w:val="24"/>
          <w:szCs w:val="24"/>
        </w:rPr>
        <w:t>Venezie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progetto </w:t>
      </w:r>
      <w:r w:rsidRPr="00845A3B">
        <w:rPr>
          <w:rFonts w:ascii="Times New Roman" w:hAnsi="Times New Roman" w:cs="Times New Roman"/>
          <w:sz w:val="24"/>
          <w:szCs w:val="24"/>
        </w:rPr>
        <w:t>2019-1-IT01-KA102-007263</w:t>
      </w:r>
    </w:p>
    <w:p w:rsidR="009D7364" w:rsidRPr="005E5F6B" w:rsidRDefault="009D7364" w:rsidP="009D73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364" w:rsidRPr="009D7364" w:rsidRDefault="009D7364" w:rsidP="009D7364">
      <w:pPr>
        <w:suppressAutoHyphens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7364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________________________________________ nato/a il _________________</w:t>
      </w:r>
    </w:p>
    <w:p w:rsidR="009D7364" w:rsidRPr="009D7364" w:rsidRDefault="009D7364" w:rsidP="009D7364">
      <w:pPr>
        <w:suppressAutoHyphens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7364">
        <w:rPr>
          <w:rFonts w:ascii="Times New Roman" w:eastAsia="Times New Roman" w:hAnsi="Times New Roman" w:cs="Times New Roman"/>
          <w:sz w:val="24"/>
          <w:szCs w:val="24"/>
          <w:lang w:eastAsia="it-IT"/>
        </w:rPr>
        <w:t>a _________________________ e residente a __________________________________________</w:t>
      </w:r>
    </w:p>
    <w:p w:rsidR="009D7364" w:rsidRPr="009D7364" w:rsidRDefault="009D7364" w:rsidP="009D7364">
      <w:pPr>
        <w:suppressAutoHyphens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73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Via ___________________________________________ n. _____ </w:t>
      </w:r>
      <w:proofErr w:type="spellStart"/>
      <w:r w:rsidRPr="009D7364">
        <w:rPr>
          <w:rFonts w:ascii="Times New Roman" w:eastAsia="Times New Roman" w:hAnsi="Times New Roman" w:cs="Times New Roman"/>
          <w:sz w:val="24"/>
          <w:szCs w:val="24"/>
          <w:lang w:eastAsia="it-IT"/>
        </w:rPr>
        <w:t>cap</w:t>
      </w:r>
      <w:proofErr w:type="spellEnd"/>
      <w:r w:rsidRPr="009D73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 prov. _____</w:t>
      </w:r>
    </w:p>
    <w:p w:rsidR="009D7364" w:rsidRPr="009D7364" w:rsidRDefault="009D7364" w:rsidP="009D7364">
      <w:pPr>
        <w:suppressAutoHyphens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73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Status professionale ______________________________________________________________ </w:t>
      </w:r>
    </w:p>
    <w:p w:rsidR="009D7364" w:rsidRPr="009D7364" w:rsidRDefault="009D7364" w:rsidP="009D7364">
      <w:pPr>
        <w:suppressAutoHyphens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7364">
        <w:rPr>
          <w:rFonts w:ascii="Times New Roman" w:eastAsia="Times New Roman" w:hAnsi="Times New Roman" w:cs="Times New Roman"/>
          <w:sz w:val="24"/>
          <w:szCs w:val="24"/>
          <w:lang w:eastAsia="it-IT"/>
        </w:rPr>
        <w:t>titoli di studio ___________________________________________________________________</w:t>
      </w:r>
    </w:p>
    <w:p w:rsidR="009D7364" w:rsidRPr="009D7364" w:rsidRDefault="009D7364" w:rsidP="009D7364">
      <w:pPr>
        <w:suppressAutoHyphens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73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 _____________________________ tel. ________________ </w:t>
      </w:r>
      <w:proofErr w:type="spellStart"/>
      <w:r w:rsidRPr="009D7364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9D73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</w:t>
      </w:r>
    </w:p>
    <w:p w:rsidR="009D7364" w:rsidRPr="009D7364" w:rsidRDefault="009D7364" w:rsidP="009D7364">
      <w:pPr>
        <w:suppressAutoHyphens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7364">
        <w:rPr>
          <w:rFonts w:ascii="Times New Roman" w:eastAsia="Times New Roman" w:hAnsi="Times New Roman" w:cs="Times New Roman"/>
          <w:sz w:val="24"/>
          <w:szCs w:val="24"/>
          <w:lang w:eastAsia="it-IT"/>
        </w:rPr>
        <w:t>e-mail (obbligatoria) ____________________________________________</w:t>
      </w:r>
    </w:p>
    <w:p w:rsidR="009D7364" w:rsidRDefault="009D7364" w:rsidP="009D73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364" w:rsidRPr="009D7364" w:rsidRDefault="009D7364" w:rsidP="009D7364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5F6B">
        <w:rPr>
          <w:rFonts w:ascii="Times New Roman" w:hAnsi="Times New Roman" w:cs="Times New Roman"/>
          <w:sz w:val="24"/>
          <w:szCs w:val="24"/>
        </w:rPr>
        <w:t>In qualità di docente di ............................. (indicare disciplina di insegnamento) dell’Istituto di Istruzione Superiore Statale "</w:t>
      </w:r>
      <w:r w:rsidR="00A26179">
        <w:rPr>
          <w:rFonts w:ascii="Times New Roman" w:hAnsi="Times New Roman" w:cs="Times New Roman"/>
          <w:sz w:val="24"/>
          <w:szCs w:val="24"/>
        </w:rPr>
        <w:t>F. Da Collo</w:t>
      </w:r>
      <w:r w:rsidRPr="005E5F6B">
        <w:rPr>
          <w:rFonts w:ascii="Times New Roman" w:hAnsi="Times New Roman" w:cs="Times New Roman"/>
          <w:sz w:val="24"/>
          <w:szCs w:val="24"/>
        </w:rPr>
        <w:t>" con contratto a tempo (determinato/indeterminato)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73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avendo preso visione dell’avviso di selezione di personale interno pubblicato in data </w:t>
      </w:r>
      <w:r w:rsidR="001262D0" w:rsidRPr="001262D0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C16E43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Pr="001262D0">
        <w:rPr>
          <w:rFonts w:ascii="Times New Roman" w:eastAsia="Times New Roman" w:hAnsi="Times New Roman" w:cs="Times New Roman"/>
          <w:sz w:val="24"/>
          <w:szCs w:val="24"/>
          <w:lang w:eastAsia="it-IT"/>
        </w:rPr>
        <w:t>/0</w:t>
      </w:r>
      <w:r w:rsidR="001262D0" w:rsidRPr="001262D0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1262D0">
        <w:rPr>
          <w:rFonts w:ascii="Times New Roman" w:eastAsia="Times New Roman" w:hAnsi="Times New Roman" w:cs="Times New Roman"/>
          <w:sz w:val="24"/>
          <w:szCs w:val="24"/>
          <w:lang w:eastAsia="it-IT"/>
        </w:rPr>
        <w:t>/20</w:t>
      </w:r>
      <w:r w:rsidR="001262D0" w:rsidRPr="001262D0"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</w:p>
    <w:p w:rsidR="009D7364" w:rsidRPr="009D7364" w:rsidRDefault="009D7364" w:rsidP="009D7364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9D7364" w:rsidRPr="009D7364" w:rsidRDefault="009D7364" w:rsidP="009D7364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7364">
        <w:rPr>
          <w:rFonts w:ascii="Times New Roman" w:eastAsia="Times New Roman" w:hAnsi="Times New Roman" w:cs="Times New Roman"/>
          <w:sz w:val="24"/>
          <w:szCs w:val="24"/>
          <w:lang w:eastAsia="it-IT"/>
        </w:rPr>
        <w:t>CHIEDE</w:t>
      </w:r>
    </w:p>
    <w:p w:rsidR="009D7364" w:rsidRPr="005E5F6B" w:rsidRDefault="009D7364" w:rsidP="009D7364">
      <w:pPr>
        <w:spacing w:line="0" w:lineRule="atLeast"/>
        <w:ind w:right="-1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73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poter partecipare alla selezione per il conferimento dell’incarico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DOCENTE</w:t>
      </w:r>
      <w:r w:rsidRPr="009D73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ACCOMPAGNATORE </w:t>
      </w:r>
      <w:r w:rsidRPr="005E5F6B">
        <w:rPr>
          <w:rFonts w:ascii="Times New Roman" w:hAnsi="Times New Roman" w:cs="Times New Roman"/>
          <w:sz w:val="24"/>
          <w:szCs w:val="24"/>
        </w:rPr>
        <w:t>degli studenti selezionati dagli Istituti facenti parte del consorzio di progetto che svolgeranno un periodo di stage di 35 gg presso aziende europee</w:t>
      </w:r>
      <w:r>
        <w:rPr>
          <w:rFonts w:ascii="Times New Roman" w:hAnsi="Times New Roman" w:cs="Times New Roman"/>
          <w:sz w:val="24"/>
          <w:szCs w:val="24"/>
        </w:rPr>
        <w:t xml:space="preserve"> nell’ambito del progetto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Erasmus+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Terroir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E5F6B">
        <w:rPr>
          <w:rFonts w:ascii="Times New Roman" w:hAnsi="Times New Roman" w:cs="Times New Roman"/>
          <w:sz w:val="24"/>
          <w:szCs w:val="24"/>
        </w:rPr>
        <w:t xml:space="preserve">Originalità, sostenibilità, eccellenza nella filiera del vino delle Tre </w:t>
      </w:r>
      <w:proofErr w:type="spellStart"/>
      <w:r w:rsidRPr="005E5F6B">
        <w:rPr>
          <w:rFonts w:ascii="Times New Roman" w:hAnsi="Times New Roman" w:cs="Times New Roman"/>
          <w:sz w:val="24"/>
          <w:szCs w:val="24"/>
        </w:rPr>
        <w:t>Venezie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progetto </w:t>
      </w:r>
      <w:r w:rsidRPr="00845A3B">
        <w:rPr>
          <w:rFonts w:ascii="Times New Roman" w:hAnsi="Times New Roman" w:cs="Times New Roman"/>
          <w:sz w:val="24"/>
          <w:szCs w:val="24"/>
        </w:rPr>
        <w:t>2019-1-IT01-KA102-007263</w:t>
      </w:r>
    </w:p>
    <w:p w:rsidR="009D7364" w:rsidRDefault="009D7364" w:rsidP="009D7364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D7364" w:rsidRPr="009D7364" w:rsidRDefault="009D7364" w:rsidP="009D7364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7364">
        <w:rPr>
          <w:rFonts w:ascii="Times New Roman" w:eastAsia="Times New Roman" w:hAnsi="Times New Roman" w:cs="Times New Roman"/>
          <w:sz w:val="24"/>
          <w:szCs w:val="24"/>
          <w:lang w:eastAsia="it-IT"/>
        </w:rPr>
        <w:t>Ai sensi degli artt. 46 e 47 del D.P.R. n. 445/2000, consapevole che le dichiarazioni mendaci sono punite ai sensi del codice penale e delle leggi speciali in materia, secondo le disposizioni richiamate all’art. 76 del citato D.P.R. n. 445/2000, il/la sottoscritto/a dichiara sotto la propria responsabilità di:</w:t>
      </w:r>
    </w:p>
    <w:p w:rsidR="009D7364" w:rsidRPr="009D7364" w:rsidRDefault="009D7364" w:rsidP="009D7364">
      <w:pPr>
        <w:numPr>
          <w:ilvl w:val="1"/>
          <w:numId w:val="4"/>
        </w:numPr>
        <w:tabs>
          <w:tab w:val="num" w:pos="540"/>
        </w:tabs>
        <w:suppressAutoHyphens w:val="0"/>
        <w:spacing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7364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cittadino/a italiano/a o di uno degli Stati Membri dell’Unione Europea;</w:t>
      </w:r>
    </w:p>
    <w:p w:rsidR="009D7364" w:rsidRPr="009D7364" w:rsidRDefault="009D7364" w:rsidP="009D7364">
      <w:pPr>
        <w:numPr>
          <w:ilvl w:val="1"/>
          <w:numId w:val="4"/>
        </w:numPr>
        <w:tabs>
          <w:tab w:val="num" w:pos="540"/>
        </w:tabs>
        <w:suppressAutoHyphens w:val="0"/>
        <w:spacing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7364">
        <w:rPr>
          <w:rFonts w:ascii="Times New Roman" w:eastAsia="Times New Roman" w:hAnsi="Times New Roman" w:cs="Times New Roman"/>
          <w:sz w:val="24"/>
          <w:szCs w:val="24"/>
          <w:lang w:eastAsia="it-IT"/>
        </w:rPr>
        <w:t>godere dei diritti politici;</w:t>
      </w:r>
    </w:p>
    <w:p w:rsidR="009D7364" w:rsidRPr="009D7364" w:rsidRDefault="009D7364" w:rsidP="009D7364">
      <w:pPr>
        <w:numPr>
          <w:ilvl w:val="1"/>
          <w:numId w:val="4"/>
        </w:numPr>
        <w:tabs>
          <w:tab w:val="num" w:pos="540"/>
        </w:tabs>
        <w:suppressAutoHyphens w:val="0"/>
        <w:spacing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7364">
        <w:rPr>
          <w:rFonts w:ascii="Times New Roman" w:eastAsia="Times New Roman" w:hAnsi="Times New Roman" w:cs="Times New Roman"/>
          <w:sz w:val="24"/>
          <w:szCs w:val="24"/>
          <w:lang w:eastAsia="it-IT"/>
        </w:rPr>
        <w:t>non aver riportato condanne penali e non avere provvedimenti penali o disciplinari pendenti;</w:t>
      </w:r>
    </w:p>
    <w:p w:rsidR="009D7364" w:rsidRDefault="009D7364" w:rsidP="009D7364">
      <w:pPr>
        <w:numPr>
          <w:ilvl w:val="1"/>
          <w:numId w:val="4"/>
        </w:numPr>
        <w:tabs>
          <w:tab w:val="num" w:pos="540"/>
        </w:tabs>
        <w:suppressAutoHyphens w:val="0"/>
        <w:spacing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7364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possesso dei requisiti indicati nell’avviso di selezione per lo svolgimento dell’incarico richiesto;</w:t>
      </w:r>
    </w:p>
    <w:p w:rsidR="009D7364" w:rsidRDefault="009D7364" w:rsidP="009D7364">
      <w:pPr>
        <w:numPr>
          <w:ilvl w:val="1"/>
          <w:numId w:val="4"/>
        </w:numPr>
        <w:tabs>
          <w:tab w:val="num" w:pos="540"/>
        </w:tabs>
        <w:suppressAutoHyphens w:val="0"/>
        <w:spacing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rendersi disponibile </w:t>
      </w:r>
    </w:p>
    <w:p w:rsidR="009D7364" w:rsidRDefault="009D7364" w:rsidP="009D7364">
      <w:pPr>
        <w:tabs>
          <w:tab w:val="num" w:pos="1440"/>
        </w:tabs>
        <w:suppressAutoHyphens w:val="0"/>
        <w:spacing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un periodo di: </w:t>
      </w:r>
    </w:p>
    <w:p w:rsidR="009D7364" w:rsidRPr="005E5F6B" w:rsidRDefault="009D7364" w:rsidP="009D736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F6B">
        <w:rPr>
          <w:rFonts w:ascii="Times New Roman" w:hAnsi="Times New Roman" w:cs="Times New Roman"/>
          <w:sz w:val="24"/>
          <w:szCs w:val="24"/>
        </w:rPr>
        <w:t>35 gg (durata totale di un flusso di studenti)</w:t>
      </w:r>
    </w:p>
    <w:p w:rsidR="009D7364" w:rsidRPr="005E5F6B" w:rsidRDefault="009D7364" w:rsidP="009D736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F6B">
        <w:rPr>
          <w:rFonts w:ascii="Times New Roman" w:hAnsi="Times New Roman" w:cs="Times New Roman"/>
          <w:sz w:val="24"/>
          <w:szCs w:val="24"/>
        </w:rPr>
        <w:t>17/18 giorni (metà della durata di ogni flusso studenti)</w:t>
      </w:r>
    </w:p>
    <w:p w:rsidR="009D7364" w:rsidRPr="005E5F6B" w:rsidRDefault="009D7364" w:rsidP="009D736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F6B">
        <w:rPr>
          <w:rFonts w:ascii="Times New Roman" w:hAnsi="Times New Roman" w:cs="Times New Roman"/>
          <w:sz w:val="24"/>
          <w:szCs w:val="24"/>
        </w:rPr>
        <w:t>Altro (specificare e motivare): ....................................................</w:t>
      </w:r>
    </w:p>
    <w:p w:rsidR="009D7364" w:rsidRPr="005E5F6B" w:rsidRDefault="009D7364" w:rsidP="009D7364">
      <w:pPr>
        <w:ind w:left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p</w:t>
      </w:r>
      <w:r w:rsidRPr="005E5F6B">
        <w:rPr>
          <w:rFonts w:ascii="Times New Roman" w:hAnsi="Times New Roman" w:cs="Times New Roman"/>
          <w:sz w:val="24"/>
          <w:szCs w:val="24"/>
        </w:rPr>
        <w:t>er la/le seguente/i destinazioni / periodi (indicativi)</w:t>
      </w:r>
    </w:p>
    <w:p w:rsidR="009D7364" w:rsidRPr="005E5F6B" w:rsidRDefault="009D7364" w:rsidP="009D736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5E5F6B">
        <w:rPr>
          <w:rFonts w:ascii="Times New Roman" w:hAnsi="Times New Roman" w:cs="Times New Roman"/>
          <w:sz w:val="24"/>
          <w:szCs w:val="24"/>
        </w:rPr>
        <w:t>Spagna (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5E5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F6B">
        <w:rPr>
          <w:rFonts w:ascii="Times New Roman" w:hAnsi="Times New Roman" w:cs="Times New Roman"/>
          <w:sz w:val="24"/>
          <w:szCs w:val="24"/>
        </w:rPr>
        <w:t>Coruna</w:t>
      </w:r>
      <w:proofErr w:type="spellEnd"/>
      <w:r w:rsidRPr="005E5F6B">
        <w:rPr>
          <w:rFonts w:ascii="Times New Roman" w:hAnsi="Times New Roman" w:cs="Times New Roman"/>
          <w:sz w:val="24"/>
          <w:szCs w:val="24"/>
        </w:rPr>
        <w:t>, Santiago) da fine maggio a fine giugno,</w:t>
      </w:r>
    </w:p>
    <w:p w:rsidR="009D7364" w:rsidRPr="005E5F6B" w:rsidRDefault="009D7364" w:rsidP="009D736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5E5F6B">
        <w:rPr>
          <w:rFonts w:ascii="Times New Roman" w:hAnsi="Times New Roman" w:cs="Times New Roman"/>
          <w:sz w:val="24"/>
          <w:szCs w:val="24"/>
        </w:rPr>
        <w:t>Spagna (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5E5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F6B">
        <w:rPr>
          <w:rFonts w:ascii="Times New Roman" w:hAnsi="Times New Roman" w:cs="Times New Roman"/>
          <w:sz w:val="24"/>
          <w:szCs w:val="24"/>
        </w:rPr>
        <w:t>Coruna</w:t>
      </w:r>
      <w:proofErr w:type="spellEnd"/>
      <w:r w:rsidRPr="005E5F6B">
        <w:rPr>
          <w:rFonts w:ascii="Times New Roman" w:hAnsi="Times New Roman" w:cs="Times New Roman"/>
          <w:sz w:val="24"/>
          <w:szCs w:val="24"/>
        </w:rPr>
        <w:t>, Santiago) da metà luglio a metà agosto,</w:t>
      </w:r>
    </w:p>
    <w:p w:rsidR="009D7364" w:rsidRPr="005E5F6B" w:rsidRDefault="009D7364" w:rsidP="009D736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5E5F6B">
        <w:rPr>
          <w:rFonts w:ascii="Times New Roman" w:hAnsi="Times New Roman" w:cs="Times New Roman"/>
          <w:sz w:val="24"/>
          <w:szCs w:val="24"/>
        </w:rPr>
        <w:t>Spagna (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5E5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F6B">
        <w:rPr>
          <w:rFonts w:ascii="Times New Roman" w:hAnsi="Times New Roman" w:cs="Times New Roman"/>
          <w:sz w:val="24"/>
          <w:szCs w:val="24"/>
        </w:rPr>
        <w:t>Coruna</w:t>
      </w:r>
      <w:proofErr w:type="spellEnd"/>
      <w:r w:rsidRPr="005E5F6B">
        <w:rPr>
          <w:rFonts w:ascii="Times New Roman" w:hAnsi="Times New Roman" w:cs="Times New Roman"/>
          <w:sz w:val="24"/>
          <w:szCs w:val="24"/>
        </w:rPr>
        <w:t xml:space="preserve">, Santiago) da fine luglio a fine agosto,  </w:t>
      </w:r>
    </w:p>
    <w:p w:rsidR="009D7364" w:rsidRPr="005E5F6B" w:rsidRDefault="009D7364" w:rsidP="009D736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5E5F6B">
        <w:rPr>
          <w:rFonts w:ascii="Times New Roman" w:hAnsi="Times New Roman" w:cs="Times New Roman"/>
          <w:sz w:val="24"/>
          <w:szCs w:val="24"/>
        </w:rPr>
        <w:t>Portogallo (Braga) dal 10 settembre al 15 ottobre circa,</w:t>
      </w:r>
    </w:p>
    <w:p w:rsidR="009D7364" w:rsidRPr="005E5F6B" w:rsidRDefault="009D7364" w:rsidP="009D736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 </w:t>
      </w:r>
      <w:r w:rsidRPr="005E5F6B">
        <w:rPr>
          <w:rFonts w:ascii="Times New Roman" w:hAnsi="Times New Roman" w:cs="Times New Roman"/>
          <w:sz w:val="24"/>
          <w:szCs w:val="24"/>
        </w:rPr>
        <w:t>UK (Londra) da inizio agosto a inizio settembre,</w:t>
      </w:r>
    </w:p>
    <w:p w:rsidR="009D7364" w:rsidRPr="005E5F6B" w:rsidRDefault="009D7364" w:rsidP="009D736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5E5F6B">
        <w:rPr>
          <w:rFonts w:ascii="Times New Roman" w:hAnsi="Times New Roman" w:cs="Times New Roman"/>
          <w:sz w:val="24"/>
          <w:szCs w:val="24"/>
        </w:rPr>
        <w:t xml:space="preserve">Irlanda (Galway) da inizio giugno a inizio luglio, </w:t>
      </w:r>
    </w:p>
    <w:p w:rsidR="009D7364" w:rsidRPr="005E5F6B" w:rsidRDefault="009D7364" w:rsidP="009D736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5E5F6B">
        <w:rPr>
          <w:rFonts w:ascii="Times New Roman" w:hAnsi="Times New Roman" w:cs="Times New Roman"/>
          <w:sz w:val="24"/>
          <w:szCs w:val="24"/>
        </w:rPr>
        <w:t>Malta da inizio/metà agosto a inizio/metà settembre,</w:t>
      </w:r>
    </w:p>
    <w:p w:rsidR="009D7364" w:rsidRPr="005E5F6B" w:rsidRDefault="009D7364" w:rsidP="009D736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5E5F6B">
        <w:rPr>
          <w:rFonts w:ascii="Times New Roman" w:hAnsi="Times New Roman" w:cs="Times New Roman"/>
          <w:sz w:val="24"/>
          <w:szCs w:val="24"/>
        </w:rPr>
        <w:t>Francia (Bordeaux) da fine maggio a fine giugno,</w:t>
      </w:r>
    </w:p>
    <w:p w:rsidR="009D7364" w:rsidRPr="005E5F6B" w:rsidRDefault="009D7364" w:rsidP="009D73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5F6B">
        <w:rPr>
          <w:rFonts w:ascii="Times New Roman" w:hAnsi="Times New Roman" w:cs="Times New Roman"/>
          <w:i/>
          <w:sz w:val="24"/>
          <w:szCs w:val="24"/>
        </w:rPr>
        <w:t>Ordinare le destinazioni dal più desiderato (1) al meno desiderato, non indicando le destinazioni per le quali si esclude la partecipazione</w:t>
      </w:r>
    </w:p>
    <w:p w:rsidR="009D7364" w:rsidRDefault="009D7364" w:rsidP="009D73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364" w:rsidRPr="005E5F6B" w:rsidRDefault="009D7364" w:rsidP="009D73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d</w:t>
      </w:r>
      <w:r w:rsidRPr="005E5F6B">
        <w:rPr>
          <w:rFonts w:ascii="Times New Roman" w:hAnsi="Times New Roman" w:cs="Times New Roman"/>
          <w:sz w:val="24"/>
          <w:szCs w:val="24"/>
        </w:rPr>
        <w:t>ichiara</w:t>
      </w:r>
    </w:p>
    <w:p w:rsidR="009D7364" w:rsidRPr="005E5F6B" w:rsidRDefault="009D7364" w:rsidP="009D73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7364" w:rsidRPr="005E5F6B" w:rsidRDefault="009D7364" w:rsidP="009D7364">
      <w:pPr>
        <w:jc w:val="both"/>
        <w:rPr>
          <w:rFonts w:ascii="Times New Roman" w:hAnsi="Times New Roman" w:cs="Times New Roman"/>
          <w:sz w:val="24"/>
          <w:szCs w:val="24"/>
        </w:rPr>
      </w:pPr>
      <w:r w:rsidRPr="005E5F6B">
        <w:rPr>
          <w:rFonts w:ascii="Times New Roman" w:hAnsi="Times New Roman" w:cs="Times New Roman"/>
          <w:sz w:val="24"/>
          <w:szCs w:val="24"/>
        </w:rPr>
        <w:t>Il possesso di:</w:t>
      </w:r>
    </w:p>
    <w:p w:rsidR="009D7364" w:rsidRPr="005E5F6B" w:rsidRDefault="009D7364" w:rsidP="009D736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F6B">
        <w:rPr>
          <w:rFonts w:ascii="Times New Roman" w:hAnsi="Times New Roman" w:cs="Times New Roman"/>
          <w:sz w:val="24"/>
          <w:szCs w:val="24"/>
        </w:rPr>
        <w:t>Livello ...... del QCER (Quadro comune europeo di riferimento per la conoscenza delle lingue) della lingua ............</w:t>
      </w:r>
    </w:p>
    <w:p w:rsidR="009D7364" w:rsidRPr="005E5F6B" w:rsidRDefault="009D7364" w:rsidP="009D736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F6B">
        <w:rPr>
          <w:rFonts w:ascii="Times New Roman" w:hAnsi="Times New Roman" w:cs="Times New Roman"/>
          <w:sz w:val="24"/>
          <w:szCs w:val="24"/>
        </w:rPr>
        <w:t>...........</w:t>
      </w:r>
    </w:p>
    <w:p w:rsidR="009D7364" w:rsidRPr="005E5F6B" w:rsidRDefault="009D7364" w:rsidP="009D7364">
      <w:pPr>
        <w:jc w:val="both"/>
        <w:rPr>
          <w:rFonts w:ascii="Times New Roman" w:hAnsi="Times New Roman" w:cs="Times New Roman"/>
          <w:sz w:val="24"/>
          <w:szCs w:val="24"/>
        </w:rPr>
      </w:pPr>
      <w:r w:rsidRPr="005E5F6B">
        <w:rPr>
          <w:rFonts w:ascii="Times New Roman" w:hAnsi="Times New Roman" w:cs="Times New Roman"/>
          <w:i/>
          <w:sz w:val="24"/>
          <w:szCs w:val="24"/>
        </w:rPr>
        <w:t>(aggiungere per ogni lingua posseduta)</w:t>
      </w:r>
    </w:p>
    <w:p w:rsidR="009D7364" w:rsidRPr="005E5F6B" w:rsidRDefault="009D7364" w:rsidP="009D73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364" w:rsidRPr="005E5F6B" w:rsidRDefault="009D7364" w:rsidP="009D7364">
      <w:pPr>
        <w:jc w:val="both"/>
        <w:rPr>
          <w:rFonts w:ascii="Times New Roman" w:hAnsi="Times New Roman" w:cs="Times New Roman"/>
          <w:sz w:val="24"/>
          <w:szCs w:val="24"/>
        </w:rPr>
      </w:pPr>
      <w:r w:rsidRPr="005E5F6B">
        <w:rPr>
          <w:rFonts w:ascii="Times New Roman" w:hAnsi="Times New Roman" w:cs="Times New Roman"/>
          <w:sz w:val="24"/>
          <w:szCs w:val="24"/>
        </w:rPr>
        <w:t>Il possesso di queste esperienze coerenti con la funzione di accompagnatore</w:t>
      </w:r>
    </w:p>
    <w:p w:rsidR="009D7364" w:rsidRPr="005E5F6B" w:rsidRDefault="009D7364" w:rsidP="009D736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9D7364" w:rsidRPr="005E5F6B" w:rsidRDefault="009D7364" w:rsidP="009D736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9D7364" w:rsidRPr="005E5F6B" w:rsidRDefault="009D7364" w:rsidP="009D736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9D7364" w:rsidRPr="005E5F6B" w:rsidRDefault="009D7364" w:rsidP="009D736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9D7364" w:rsidRPr="005E5F6B" w:rsidRDefault="009D7364" w:rsidP="009D73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364" w:rsidRPr="009D7364" w:rsidRDefault="009D7364" w:rsidP="009D7364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7364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dichiara sotto la propria responsabilità di essere a conoscenza che le dichiarazioni dei requisiti, qualità e titoli riportate nella domanda e nel curriculum vitae sono soggette alle disposizioni del Testo Unico in materia di documentazione amministrativa emanate con D.P.R. n. 445 del 28/12/2000.</w:t>
      </w:r>
    </w:p>
    <w:p w:rsidR="009D7364" w:rsidRPr="009D7364" w:rsidRDefault="009D7364" w:rsidP="009D7364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9D7364" w:rsidRPr="009D7364" w:rsidRDefault="009D7364" w:rsidP="009D7364">
      <w:pPr>
        <w:tabs>
          <w:tab w:val="left" w:pos="567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736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</w:t>
      </w:r>
      <w:r w:rsidRPr="009D736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_________________________________</w:t>
      </w:r>
    </w:p>
    <w:p w:rsidR="009D7364" w:rsidRPr="009D7364" w:rsidRDefault="009D7364" w:rsidP="009D7364">
      <w:pPr>
        <w:tabs>
          <w:tab w:val="left" w:pos="756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7364"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  <w:r w:rsidRPr="009D736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</w:t>
      </w:r>
    </w:p>
    <w:p w:rsidR="009D7364" w:rsidRPr="009D7364" w:rsidRDefault="009D7364" w:rsidP="009D7364">
      <w:pPr>
        <w:suppressAutoHyphens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D7364" w:rsidRPr="009D7364" w:rsidRDefault="009D7364" w:rsidP="009D7364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9D7364">
        <w:rPr>
          <w:rFonts w:ascii="Times New Roman" w:eastAsia="Times New Roman" w:hAnsi="Times New Roman" w:cs="Times New Roman"/>
          <w:sz w:val="22"/>
          <w:szCs w:val="22"/>
          <w:lang w:eastAsia="it-IT"/>
        </w:rPr>
        <w:t>Il/La sottoscritto/a autorizza l’Istituzione scolastica, ai sensi del Regolamento Generale sulla Protezione dei Dati (GDPR UE 2016/679), al trattamento dei dati personali dichiarati solo per fini istituzionali e strettamente necessari per la gestione del bando di selezione e dell’incarico.</w:t>
      </w:r>
    </w:p>
    <w:p w:rsidR="009D7364" w:rsidRPr="009D7364" w:rsidRDefault="009D7364" w:rsidP="009D7364">
      <w:pPr>
        <w:tabs>
          <w:tab w:val="left" w:pos="567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</w:t>
      </w:r>
      <w:r w:rsidRPr="009D736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_________________________________</w:t>
      </w:r>
    </w:p>
    <w:p w:rsidR="009D7364" w:rsidRPr="009D7364" w:rsidRDefault="009D7364" w:rsidP="009D7364">
      <w:pPr>
        <w:tabs>
          <w:tab w:val="left" w:pos="7560"/>
        </w:tabs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7364"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  <w:r w:rsidRPr="009D736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</w:t>
      </w:r>
    </w:p>
    <w:p w:rsidR="009D7364" w:rsidRPr="005E5F6B" w:rsidRDefault="009D7364" w:rsidP="009D73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7364" w:rsidRPr="005E5F6B" w:rsidSect="009D7364">
      <w:headerReference w:type="even" r:id="rId8"/>
      <w:footerReference w:type="default" r:id="rId9"/>
      <w:pgSz w:w="11906" w:h="16838"/>
      <w:pgMar w:top="680" w:right="1134" w:bottom="1134" w:left="1134" w:header="709" w:footer="709" w:gutter="0"/>
      <w:cols w:space="720"/>
      <w:docGrid w:linePitch="60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E23" w:rsidRDefault="00C73E23" w:rsidP="009D7364">
      <w:pPr>
        <w:spacing w:line="240" w:lineRule="auto"/>
      </w:pPr>
      <w:r>
        <w:separator/>
      </w:r>
    </w:p>
  </w:endnote>
  <w:endnote w:type="continuationSeparator" w:id="0">
    <w:p w:rsidR="00C73E23" w:rsidRDefault="00C73E23" w:rsidP="009D73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C26" w:rsidRDefault="00C73E23">
    <w:pPr>
      <w:spacing w:line="0" w:lineRule="atLeast"/>
      <w:ind w:right="-39"/>
      <w:jc w:val="center"/>
      <w:rPr>
        <w:rFonts w:ascii="Arial" w:eastAsia="Arial" w:hAnsi="Arial"/>
        <w:b/>
        <w:sz w:val="23"/>
      </w:rPr>
    </w:pPr>
  </w:p>
  <w:p w:rsidR="009B3C26" w:rsidRDefault="00C73E23">
    <w:pPr>
      <w:pStyle w:val="Pidipagina"/>
    </w:pPr>
  </w:p>
  <w:p w:rsidR="009B3C26" w:rsidRDefault="00C73E2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E23" w:rsidRDefault="00C73E23" w:rsidP="009D7364">
      <w:pPr>
        <w:spacing w:line="240" w:lineRule="auto"/>
      </w:pPr>
      <w:r>
        <w:separator/>
      </w:r>
    </w:p>
  </w:footnote>
  <w:footnote w:type="continuationSeparator" w:id="0">
    <w:p w:rsidR="00C73E23" w:rsidRDefault="00C73E23" w:rsidP="009D736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C26" w:rsidRDefault="00C73E23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4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Sylfaen" w:hAnsi="Sylfa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bullet"/>
      <w:lvlText w:val=""/>
      <w:lvlJc w:val="left"/>
      <w:pPr>
        <w:tabs>
          <w:tab w:val="num" w:pos="0"/>
        </w:tabs>
        <w:ind w:left="7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695B141E"/>
    <w:multiLevelType w:val="hybridMultilevel"/>
    <w:tmpl w:val="ECFE86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4C1D0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364"/>
    <w:rsid w:val="00000796"/>
    <w:rsid w:val="00073A5E"/>
    <w:rsid w:val="0008119B"/>
    <w:rsid w:val="001262D0"/>
    <w:rsid w:val="003C76B6"/>
    <w:rsid w:val="0040731B"/>
    <w:rsid w:val="005A3E0B"/>
    <w:rsid w:val="009516E6"/>
    <w:rsid w:val="00981CBB"/>
    <w:rsid w:val="009D7364"/>
    <w:rsid w:val="00A26179"/>
    <w:rsid w:val="00C16E43"/>
    <w:rsid w:val="00C73E23"/>
    <w:rsid w:val="00DA2C95"/>
    <w:rsid w:val="00E7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364"/>
    <w:pPr>
      <w:suppressAutoHyphens/>
      <w:spacing w:after="0" w:line="100" w:lineRule="atLeast"/>
    </w:pPr>
    <w:rPr>
      <w:rFonts w:ascii="Calibri" w:eastAsia="Calibri" w:hAnsi="Calibri" w:cs="Arial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9D7364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D7364"/>
    <w:rPr>
      <w:rFonts w:ascii="Calibri" w:eastAsia="Calibri" w:hAnsi="Calibri" w:cs="Arial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rsid w:val="009D7364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D7364"/>
    <w:rPr>
      <w:rFonts w:ascii="Calibri" w:eastAsia="Calibri" w:hAnsi="Calibri" w:cs="Arial"/>
      <w:sz w:val="20"/>
      <w:szCs w:val="20"/>
      <w:lang w:eastAsia="ar-SA"/>
    </w:rPr>
  </w:style>
  <w:style w:type="paragraph" w:styleId="Paragrafoelenco">
    <w:name w:val="List Paragraph"/>
    <w:basedOn w:val="Normale"/>
    <w:qFormat/>
    <w:rsid w:val="009D7364"/>
    <w:pPr>
      <w:ind w:left="720"/>
    </w:pPr>
  </w:style>
  <w:style w:type="character" w:styleId="Collegamentoipertestuale">
    <w:name w:val="Hyperlink"/>
    <w:basedOn w:val="Carpredefinitoparagrafo"/>
    <w:uiPriority w:val="99"/>
    <w:unhideWhenUsed/>
    <w:rsid w:val="009D7364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0796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007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vis021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Pucci</dc:creator>
  <cp:keywords/>
  <dc:description/>
  <cp:lastModifiedBy>Windows User</cp:lastModifiedBy>
  <cp:revision>7</cp:revision>
  <cp:lastPrinted>2020-02-15T08:30:00Z</cp:lastPrinted>
  <dcterms:created xsi:type="dcterms:W3CDTF">2020-01-23T11:16:00Z</dcterms:created>
  <dcterms:modified xsi:type="dcterms:W3CDTF">2020-02-15T08:30:00Z</dcterms:modified>
</cp:coreProperties>
</file>